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4" w:rsidRPr="00D62A40" w:rsidRDefault="00D62A40" w:rsidP="00D62A40">
      <w:pPr>
        <w:rPr>
          <w:rFonts w:ascii="Calibri" w:hAnsi="Calibri"/>
          <w:b/>
          <w:i/>
        </w:rPr>
      </w:pPr>
      <w:bookmarkStart w:id="0" w:name="_GoBack"/>
      <w:bookmarkEnd w:id="0"/>
      <w:r w:rsidRPr="00D62A40">
        <w:rPr>
          <w:rFonts w:ascii="Calibri" w:hAnsi="Calibri"/>
          <w:b/>
          <w:i/>
        </w:rPr>
        <w:t>DODATAK A</w:t>
      </w:r>
      <w:r w:rsidR="00EC61BF">
        <w:rPr>
          <w:rFonts w:ascii="Calibri" w:hAnsi="Calibri"/>
          <w:b/>
          <w:i/>
        </w:rPr>
        <w:t>,</w:t>
      </w:r>
      <w:r w:rsidRPr="00D62A40">
        <w:rPr>
          <w:rFonts w:ascii="Calibri" w:hAnsi="Calibri"/>
          <w:b/>
          <w:i/>
        </w:rPr>
        <w:t xml:space="preserve"> KONTROLNI OBRAZAC</w:t>
      </w: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F6328D" w:rsidRDefault="00F6328D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</w:pPr>
    </w:p>
    <w:p w:rsidR="00811CA2" w:rsidRDefault="00811CA2" w:rsidP="004F5375">
      <w:pPr>
        <w:pStyle w:val="4444Naslov"/>
        <w:ind w:firstLine="0"/>
      </w:pPr>
    </w:p>
    <w:p w:rsidR="00811CA2" w:rsidRDefault="00811CA2" w:rsidP="004F5375">
      <w:pPr>
        <w:pStyle w:val="4444Naslov"/>
      </w:pPr>
    </w:p>
    <w:p w:rsidR="00D62A40" w:rsidRDefault="00811CA2" w:rsidP="00D62A40">
      <w:pPr>
        <w:jc w:val="center"/>
        <w:rPr>
          <w:rFonts w:ascii="Calibri" w:hAnsi="Calibri"/>
          <w:b/>
          <w:bCs/>
        </w:rPr>
      </w:pPr>
      <w:r w:rsidRPr="007C48A4">
        <w:rPr>
          <w:rFonts w:ascii="Calibri" w:hAnsi="Calibri"/>
          <w:b/>
          <w:bCs/>
        </w:rPr>
        <w:lastRenderedPageBreak/>
        <w:t>DODATAK A</w:t>
      </w:r>
    </w:p>
    <w:p w:rsidR="00811CA2" w:rsidRPr="007C48A4" w:rsidRDefault="00811CA2" w:rsidP="00D62A4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KONTROLNI OBRAZAC</w:t>
      </w:r>
    </w:p>
    <w:p w:rsidR="00811CA2" w:rsidRPr="007C48A4" w:rsidRDefault="00811CA2" w:rsidP="00811CA2">
      <w:pPr>
        <w:rPr>
          <w:rFonts w:ascii="Calibri" w:hAnsi="Calibri"/>
        </w:rPr>
      </w:pPr>
    </w:p>
    <w:p w:rsidR="00811CA2" w:rsidRPr="007C48A4" w:rsidRDefault="00811CA2" w:rsidP="00811CA2">
      <w:pPr>
        <w:rPr>
          <w:rFonts w:ascii="Calibri" w:hAnsi="Calibri"/>
        </w:rPr>
      </w:pPr>
      <w:r w:rsidRPr="007C48A4">
        <w:rPr>
          <w:rFonts w:ascii="Calibri" w:hAnsi="Calibri"/>
        </w:rPr>
        <w:t>(Treba biti pisan na službenom papiru organizacije</w:t>
      </w:r>
      <w:r w:rsidR="00397B6C">
        <w:rPr>
          <w:rFonts w:ascii="Calibri" w:hAnsi="Calibri"/>
        </w:rPr>
        <w:t>- s memorandumom podnositelja</w:t>
      </w:r>
      <w:r w:rsidRPr="007C48A4">
        <w:rPr>
          <w:rFonts w:ascii="Calibri" w:hAnsi="Calibri"/>
        </w:rPr>
        <w:t xml:space="preserve">) </w:t>
      </w:r>
    </w:p>
    <w:p w:rsidR="00811CA2" w:rsidRPr="007C48A4" w:rsidRDefault="00811CA2" w:rsidP="00811CA2">
      <w:pPr>
        <w:rPr>
          <w:rFonts w:ascii="Calibri" w:hAnsi="Calibri"/>
        </w:rPr>
      </w:pPr>
    </w:p>
    <w:p w:rsidR="00811CA2" w:rsidRDefault="00811CA2" w:rsidP="00811CA2">
      <w:pPr>
        <w:rPr>
          <w:rFonts w:ascii="Calibri" w:hAnsi="Calibri"/>
        </w:rPr>
      </w:pPr>
      <w:r w:rsidRPr="007C48A4">
        <w:rPr>
          <w:rFonts w:ascii="Calibri" w:hAnsi="Calibri"/>
        </w:rPr>
        <w:t xml:space="preserve">Predmet:  Zahtjev za iskaz interesa </w:t>
      </w:r>
      <w:r w:rsidR="00B321A5">
        <w:rPr>
          <w:rFonts w:ascii="Calibri" w:hAnsi="Calibri"/>
        </w:rPr>
        <w:t xml:space="preserve">za </w:t>
      </w:r>
      <w:r w:rsidR="00397B6C">
        <w:rPr>
          <w:rFonts w:ascii="Calibri" w:hAnsi="Calibri"/>
        </w:rPr>
        <w:t xml:space="preserve">sufinanciranje projekata u 2013. godini za </w:t>
      </w:r>
      <w:r w:rsidR="00B321A5" w:rsidRPr="00767FD9">
        <w:rPr>
          <w:rFonts w:ascii="Calibri" w:hAnsi="Calibri"/>
          <w:b/>
          <w:i/>
        </w:rPr>
        <w:t>Program održivog razvoja lokalne zajednice</w:t>
      </w:r>
    </w:p>
    <w:p w:rsidR="00B321A5" w:rsidRDefault="00767FD9" w:rsidP="00767FD9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B321A5">
        <w:rPr>
          <w:rFonts w:ascii="Calibri" w:hAnsi="Calibri"/>
        </w:rPr>
        <w:t>- dostavlja se</w:t>
      </w:r>
    </w:p>
    <w:p w:rsidR="00767FD9" w:rsidRPr="007C48A4" w:rsidRDefault="00767FD9" w:rsidP="00767FD9">
      <w:pPr>
        <w:ind w:firstLine="708"/>
        <w:rPr>
          <w:rFonts w:ascii="Calibri" w:hAnsi="Calibri"/>
        </w:rPr>
      </w:pPr>
    </w:p>
    <w:p w:rsidR="00767FD9" w:rsidRPr="004F5375" w:rsidRDefault="00767FD9" w:rsidP="00767FD9">
      <w:pPr>
        <w:rPr>
          <w:rFonts w:ascii="Calibri" w:hAnsi="Calibri"/>
        </w:rPr>
      </w:pPr>
      <w:r w:rsidRPr="004F5375">
        <w:rPr>
          <w:rFonts w:ascii="Calibri" w:hAnsi="Calibri"/>
        </w:rPr>
        <w:t xml:space="preserve">Poštovani, </w:t>
      </w:r>
    </w:p>
    <w:p w:rsidR="00767FD9" w:rsidRPr="004F5375" w:rsidRDefault="00767FD9" w:rsidP="00767FD9">
      <w:pPr>
        <w:rPr>
          <w:rFonts w:ascii="Calibri" w:hAnsi="Calibri"/>
        </w:rPr>
      </w:pPr>
    </w:p>
    <w:p w:rsidR="00767FD9" w:rsidRPr="003D11F4" w:rsidRDefault="00767FD9" w:rsidP="00767FD9">
      <w:pPr>
        <w:jc w:val="both"/>
        <w:rPr>
          <w:rFonts w:ascii="Calibri" w:hAnsi="Calibri"/>
          <w:b/>
          <w:i/>
        </w:rPr>
      </w:pPr>
      <w:r w:rsidRPr="004F5375">
        <w:rPr>
          <w:rFonts w:ascii="Calibri" w:hAnsi="Calibri"/>
        </w:rPr>
        <w:t xml:space="preserve">u prilogu Vam dostavljamo naš zahtjev </w:t>
      </w:r>
      <w:r w:rsidR="00F76AEA">
        <w:rPr>
          <w:rFonts w:ascii="Calibri" w:hAnsi="Calibri"/>
        </w:rPr>
        <w:t>po</w:t>
      </w:r>
      <w:r w:rsidRPr="004F5375">
        <w:rPr>
          <w:rFonts w:ascii="Calibri" w:hAnsi="Calibri"/>
        </w:rPr>
        <w:t xml:space="preserve"> Poziv</w:t>
      </w:r>
      <w:r w:rsidR="00F76AEA">
        <w:rPr>
          <w:rFonts w:ascii="Calibri" w:hAnsi="Calibri"/>
        </w:rPr>
        <w:t>u</w:t>
      </w:r>
      <w:r w:rsidRPr="004F5375">
        <w:rPr>
          <w:rFonts w:ascii="Calibri" w:hAnsi="Calibri"/>
        </w:rPr>
        <w:t xml:space="preserve"> za iskaz interesa za </w:t>
      </w:r>
      <w:r w:rsidR="00397B6C">
        <w:rPr>
          <w:rFonts w:ascii="Calibri" w:hAnsi="Calibri"/>
        </w:rPr>
        <w:t>sufinanciranje projekata u 2013. godini</w:t>
      </w:r>
      <w:r w:rsidR="00397B6C" w:rsidRPr="003D11F4">
        <w:rPr>
          <w:rFonts w:ascii="Calibri" w:hAnsi="Calibri"/>
          <w:b/>
          <w:i/>
        </w:rPr>
        <w:t xml:space="preserve"> </w:t>
      </w:r>
      <w:r w:rsidR="00397B6C">
        <w:rPr>
          <w:rFonts w:ascii="Calibri" w:hAnsi="Calibri"/>
          <w:b/>
          <w:i/>
        </w:rPr>
        <w:t xml:space="preserve"> </w:t>
      </w:r>
      <w:r w:rsidR="00397B6C" w:rsidRPr="00397B6C">
        <w:rPr>
          <w:rFonts w:ascii="Calibri" w:hAnsi="Calibri"/>
          <w:i/>
        </w:rPr>
        <w:t>za</w:t>
      </w:r>
      <w:r w:rsidR="00397B6C">
        <w:rPr>
          <w:rFonts w:ascii="Calibri" w:hAnsi="Calibri"/>
          <w:b/>
          <w:i/>
        </w:rPr>
        <w:t xml:space="preserve"> </w:t>
      </w:r>
      <w:r w:rsidRPr="003D11F4">
        <w:rPr>
          <w:rFonts w:ascii="Calibri" w:hAnsi="Calibri"/>
          <w:b/>
          <w:i/>
        </w:rPr>
        <w:t>P</w:t>
      </w:r>
      <w:r w:rsidR="003D11F4" w:rsidRPr="003D11F4">
        <w:rPr>
          <w:rFonts w:ascii="Calibri" w:hAnsi="Calibri"/>
          <w:b/>
          <w:i/>
        </w:rPr>
        <w:t>rogram održivog razvoja lokalne zajednice</w:t>
      </w:r>
      <w:r w:rsidRPr="003D11F4">
        <w:rPr>
          <w:rFonts w:ascii="Calibri" w:hAnsi="Calibri"/>
          <w:b/>
          <w:i/>
        </w:rPr>
        <w:t>.</w:t>
      </w:r>
    </w:p>
    <w:p w:rsidR="00811CA2" w:rsidRPr="007C48A4" w:rsidRDefault="00811CA2" w:rsidP="00811CA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767FD9" w:rsidTr="00970E3E">
        <w:tc>
          <w:tcPr>
            <w:tcW w:w="3369" w:type="dxa"/>
            <w:shd w:val="clear" w:color="auto" w:fill="D9D9D9" w:themeFill="background1" w:themeFillShade="D9"/>
          </w:tcPr>
          <w:p w:rsidR="007333EE" w:rsidRDefault="007333EE" w:rsidP="007333EE">
            <w:pPr>
              <w:rPr>
                <w:rFonts w:ascii="Calibri" w:hAnsi="Calibri"/>
              </w:rPr>
            </w:pPr>
          </w:p>
          <w:p w:rsidR="00767FD9" w:rsidRPr="007333EE" w:rsidRDefault="007333EE" w:rsidP="00733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7333EE">
              <w:rPr>
                <w:rFonts w:ascii="Calibri" w:hAnsi="Calibri"/>
              </w:rPr>
              <w:t>aziv projekta</w:t>
            </w:r>
          </w:p>
        </w:tc>
        <w:tc>
          <w:tcPr>
            <w:tcW w:w="5919" w:type="dxa"/>
          </w:tcPr>
          <w:p w:rsidR="00767FD9" w:rsidRDefault="00767FD9" w:rsidP="000D5124">
            <w:pPr>
              <w:rPr>
                <w:b/>
                <w:color w:val="000099"/>
              </w:rPr>
            </w:pPr>
          </w:p>
          <w:p w:rsidR="00767FD9" w:rsidRPr="00520C62" w:rsidRDefault="00767FD9" w:rsidP="000D5124">
            <w:pPr>
              <w:rPr>
                <w:b/>
                <w:color w:val="000099"/>
              </w:rPr>
            </w:pPr>
          </w:p>
        </w:tc>
      </w:tr>
      <w:tr w:rsidR="00767FD9" w:rsidTr="00970E3E">
        <w:tc>
          <w:tcPr>
            <w:tcW w:w="3369" w:type="dxa"/>
            <w:shd w:val="clear" w:color="auto" w:fill="D9D9D9" w:themeFill="background1" w:themeFillShade="D9"/>
          </w:tcPr>
          <w:p w:rsidR="00767FD9" w:rsidRPr="007333EE" w:rsidRDefault="00767FD9" w:rsidP="007333EE">
            <w:pPr>
              <w:rPr>
                <w:rFonts w:ascii="Calibri" w:hAnsi="Calibri"/>
              </w:rPr>
            </w:pPr>
          </w:p>
          <w:p w:rsidR="00767FD9" w:rsidRPr="007333EE" w:rsidRDefault="007333EE" w:rsidP="00733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7333EE">
              <w:rPr>
                <w:rFonts w:ascii="Calibri" w:hAnsi="Calibri"/>
              </w:rPr>
              <w:t>odnositelj zahtjeva</w:t>
            </w:r>
          </w:p>
        </w:tc>
        <w:tc>
          <w:tcPr>
            <w:tcW w:w="5919" w:type="dxa"/>
          </w:tcPr>
          <w:p w:rsidR="00767FD9" w:rsidRPr="00520C62" w:rsidRDefault="00767FD9" w:rsidP="000D5124">
            <w:pPr>
              <w:rPr>
                <w:b/>
                <w:color w:val="000099"/>
              </w:rPr>
            </w:pPr>
          </w:p>
        </w:tc>
      </w:tr>
      <w:tr w:rsidR="00767FD9" w:rsidTr="00970E3E">
        <w:tc>
          <w:tcPr>
            <w:tcW w:w="3369" w:type="dxa"/>
            <w:shd w:val="clear" w:color="auto" w:fill="D9D9D9" w:themeFill="background1" w:themeFillShade="D9"/>
          </w:tcPr>
          <w:p w:rsidR="007333EE" w:rsidRDefault="007333EE" w:rsidP="007333EE">
            <w:pPr>
              <w:rPr>
                <w:rFonts w:ascii="Calibri" w:hAnsi="Calibri"/>
              </w:rPr>
            </w:pPr>
          </w:p>
          <w:p w:rsidR="00767FD9" w:rsidRPr="007333EE" w:rsidRDefault="007333EE" w:rsidP="00733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7333EE">
              <w:rPr>
                <w:rFonts w:ascii="Calibri" w:hAnsi="Calibri"/>
              </w:rPr>
              <w:t>jesto provedbe</w:t>
            </w:r>
          </w:p>
        </w:tc>
        <w:tc>
          <w:tcPr>
            <w:tcW w:w="5919" w:type="dxa"/>
          </w:tcPr>
          <w:p w:rsidR="00767FD9" w:rsidRPr="00520C62" w:rsidRDefault="00767FD9" w:rsidP="000D5124">
            <w:pPr>
              <w:rPr>
                <w:b/>
                <w:color w:val="000099"/>
              </w:rPr>
            </w:pPr>
          </w:p>
        </w:tc>
      </w:tr>
      <w:tr w:rsidR="00767FD9" w:rsidTr="00970E3E">
        <w:trPr>
          <w:trHeight w:val="63"/>
        </w:trPr>
        <w:tc>
          <w:tcPr>
            <w:tcW w:w="3369" w:type="dxa"/>
            <w:shd w:val="clear" w:color="auto" w:fill="D9D9D9" w:themeFill="background1" w:themeFillShade="D9"/>
          </w:tcPr>
          <w:p w:rsidR="007333EE" w:rsidRPr="007333EE" w:rsidRDefault="007333EE" w:rsidP="007333EE">
            <w:pPr>
              <w:rPr>
                <w:rFonts w:ascii="Calibri" w:hAnsi="Calibri"/>
              </w:rPr>
            </w:pPr>
          </w:p>
          <w:p w:rsidR="00767FD9" w:rsidRPr="007333EE" w:rsidRDefault="007333EE" w:rsidP="00733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Grad/Općina provedbe</w:t>
            </w:r>
          </w:p>
        </w:tc>
        <w:tc>
          <w:tcPr>
            <w:tcW w:w="5919" w:type="dxa"/>
          </w:tcPr>
          <w:p w:rsidR="00767FD9" w:rsidRPr="00520C62" w:rsidRDefault="00767FD9" w:rsidP="000D5124">
            <w:pPr>
              <w:rPr>
                <w:b/>
                <w:color w:val="000099"/>
              </w:rPr>
            </w:pPr>
          </w:p>
        </w:tc>
      </w:tr>
      <w:tr w:rsidR="007333EE" w:rsidTr="00970E3E">
        <w:trPr>
          <w:trHeight w:val="63"/>
        </w:trPr>
        <w:tc>
          <w:tcPr>
            <w:tcW w:w="3369" w:type="dxa"/>
            <w:shd w:val="clear" w:color="auto" w:fill="D9D9D9" w:themeFill="background1" w:themeFillShade="D9"/>
          </w:tcPr>
          <w:p w:rsidR="007333EE" w:rsidRPr="007333EE" w:rsidRDefault="007333EE" w:rsidP="000D5124">
            <w:pPr>
              <w:rPr>
                <w:rFonts w:ascii="Calibri" w:hAnsi="Calibri"/>
              </w:rPr>
            </w:pPr>
          </w:p>
          <w:p w:rsidR="007333EE" w:rsidRPr="007333EE" w:rsidRDefault="007333EE" w:rsidP="000D5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</w:t>
            </w:r>
            <w:r w:rsidRPr="007333EE">
              <w:rPr>
                <w:rFonts w:ascii="Calibri" w:hAnsi="Calibri"/>
              </w:rPr>
              <w:t>upanija provedbe</w:t>
            </w:r>
          </w:p>
        </w:tc>
        <w:tc>
          <w:tcPr>
            <w:tcW w:w="5919" w:type="dxa"/>
          </w:tcPr>
          <w:p w:rsidR="007333EE" w:rsidRPr="00520C62" w:rsidRDefault="007333EE" w:rsidP="000D5124">
            <w:pPr>
              <w:rPr>
                <w:b/>
                <w:color w:val="000099"/>
              </w:rPr>
            </w:pPr>
          </w:p>
        </w:tc>
      </w:tr>
    </w:tbl>
    <w:p w:rsidR="00811CA2" w:rsidRPr="004F5375" w:rsidRDefault="00811CA2" w:rsidP="00811CA2">
      <w:pPr>
        <w:jc w:val="both"/>
        <w:rPr>
          <w:rFonts w:ascii="Calibri" w:hAnsi="Calibri"/>
        </w:rPr>
      </w:pPr>
    </w:p>
    <w:p w:rsidR="00811CA2" w:rsidRDefault="00811CA2" w:rsidP="00811CA2">
      <w:pPr>
        <w:rPr>
          <w:rFonts w:ascii="Calibri" w:hAnsi="Calibri"/>
        </w:rPr>
      </w:pPr>
      <w:r w:rsidRPr="004F5375">
        <w:rPr>
          <w:rFonts w:ascii="Calibri" w:hAnsi="Calibri"/>
        </w:rPr>
        <w:t xml:space="preserve">Unutar </w:t>
      </w:r>
      <w:r w:rsidR="004F5375">
        <w:rPr>
          <w:rFonts w:ascii="Calibri" w:hAnsi="Calibri"/>
        </w:rPr>
        <w:t>omotnice</w:t>
      </w:r>
      <w:r w:rsidRPr="004F5375">
        <w:rPr>
          <w:rFonts w:ascii="Calibri" w:hAnsi="Calibri"/>
        </w:rPr>
        <w:t xml:space="preserve"> nalaze se slIjedeći dokumenti:</w:t>
      </w:r>
    </w:p>
    <w:p w:rsidR="007333EE" w:rsidRPr="004F5375" w:rsidRDefault="007333EE" w:rsidP="00811CA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7333EE" w:rsidTr="00970E3E">
        <w:tc>
          <w:tcPr>
            <w:tcW w:w="6629" w:type="dxa"/>
            <w:shd w:val="clear" w:color="auto" w:fill="D9D9D9" w:themeFill="background1" w:themeFillShade="D9"/>
          </w:tcPr>
          <w:p w:rsidR="007333EE" w:rsidRDefault="007333EE" w:rsidP="000D5124">
            <w:pPr>
              <w:rPr>
                <w:rFonts w:ascii="Calibri" w:hAnsi="Calibri"/>
              </w:rPr>
            </w:pPr>
          </w:p>
          <w:p w:rsidR="007333EE" w:rsidRPr="007333EE" w:rsidRDefault="007333EE" w:rsidP="000D5124">
            <w:pPr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Dodatak A u pisanom obliku</w:t>
            </w:r>
          </w:p>
        </w:tc>
        <w:tc>
          <w:tcPr>
            <w:tcW w:w="2659" w:type="dxa"/>
          </w:tcPr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</w:p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DA - NE</w:t>
            </w:r>
          </w:p>
        </w:tc>
      </w:tr>
      <w:tr w:rsidR="007333EE" w:rsidTr="00970E3E">
        <w:tc>
          <w:tcPr>
            <w:tcW w:w="6629" w:type="dxa"/>
            <w:shd w:val="clear" w:color="auto" w:fill="D9D9D9" w:themeFill="background1" w:themeFillShade="D9"/>
          </w:tcPr>
          <w:p w:rsidR="007333EE" w:rsidRPr="007333EE" w:rsidRDefault="007333EE" w:rsidP="000D5124">
            <w:pPr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Dodatak B u pisanom obliku</w:t>
            </w:r>
          </w:p>
        </w:tc>
        <w:tc>
          <w:tcPr>
            <w:tcW w:w="2659" w:type="dxa"/>
          </w:tcPr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DA - NE</w:t>
            </w:r>
          </w:p>
        </w:tc>
      </w:tr>
      <w:tr w:rsidR="007333EE" w:rsidTr="00970E3E">
        <w:tc>
          <w:tcPr>
            <w:tcW w:w="6629" w:type="dxa"/>
            <w:shd w:val="clear" w:color="auto" w:fill="D9D9D9" w:themeFill="background1" w:themeFillShade="D9"/>
          </w:tcPr>
          <w:p w:rsidR="007333EE" w:rsidRPr="007333EE" w:rsidRDefault="007333EE" w:rsidP="000D5124">
            <w:pPr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Dodatak B u elektronskom obliku (CD)</w:t>
            </w:r>
          </w:p>
        </w:tc>
        <w:tc>
          <w:tcPr>
            <w:tcW w:w="2659" w:type="dxa"/>
          </w:tcPr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DA - NE</w:t>
            </w:r>
          </w:p>
        </w:tc>
      </w:tr>
      <w:tr w:rsidR="007333EE" w:rsidTr="00970E3E">
        <w:tc>
          <w:tcPr>
            <w:tcW w:w="6629" w:type="dxa"/>
            <w:shd w:val="clear" w:color="auto" w:fill="D9D9D9" w:themeFill="background1" w:themeFillShade="D9"/>
          </w:tcPr>
          <w:p w:rsidR="007333EE" w:rsidRPr="007333EE" w:rsidRDefault="007333EE" w:rsidP="000D5124">
            <w:pPr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Dodatak C u pisanom obliku i elektronskom obliku</w:t>
            </w:r>
          </w:p>
        </w:tc>
        <w:tc>
          <w:tcPr>
            <w:tcW w:w="2659" w:type="dxa"/>
          </w:tcPr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DA - NE</w:t>
            </w:r>
          </w:p>
        </w:tc>
      </w:tr>
      <w:tr w:rsidR="007333EE" w:rsidTr="00970E3E">
        <w:trPr>
          <w:trHeight w:val="63"/>
        </w:trPr>
        <w:tc>
          <w:tcPr>
            <w:tcW w:w="6629" w:type="dxa"/>
            <w:shd w:val="clear" w:color="auto" w:fill="D9D9D9" w:themeFill="background1" w:themeFillShade="D9"/>
          </w:tcPr>
          <w:p w:rsidR="007333EE" w:rsidRPr="007333EE" w:rsidRDefault="007333EE" w:rsidP="000E4A5E">
            <w:pPr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Preslika proračuna sa stavkom za provedbu projekta ili Izjava u Dodatku B (izbrisati nepotrebno)</w:t>
            </w:r>
          </w:p>
        </w:tc>
        <w:tc>
          <w:tcPr>
            <w:tcW w:w="2659" w:type="dxa"/>
          </w:tcPr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DA - NE</w:t>
            </w:r>
          </w:p>
        </w:tc>
      </w:tr>
      <w:tr w:rsidR="007333EE" w:rsidTr="00970E3E">
        <w:trPr>
          <w:trHeight w:val="63"/>
        </w:trPr>
        <w:tc>
          <w:tcPr>
            <w:tcW w:w="6629" w:type="dxa"/>
            <w:shd w:val="clear" w:color="auto" w:fill="D9D9D9" w:themeFill="background1" w:themeFillShade="D9"/>
          </w:tcPr>
          <w:p w:rsidR="007333EE" w:rsidRPr="007333EE" w:rsidRDefault="007333EE" w:rsidP="00744B3D">
            <w:pPr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 xml:space="preserve">Odluka o imenovanju </w:t>
            </w:r>
            <w:r w:rsidR="00744B3D" w:rsidRPr="00744B3D">
              <w:rPr>
                <w:rFonts w:ascii="Calibri" w:hAnsi="Calibri"/>
                <w:b/>
              </w:rPr>
              <w:t>voditelja projekta</w:t>
            </w:r>
          </w:p>
        </w:tc>
        <w:tc>
          <w:tcPr>
            <w:tcW w:w="2659" w:type="dxa"/>
          </w:tcPr>
          <w:p w:rsidR="007333EE" w:rsidRPr="007333EE" w:rsidRDefault="007333EE" w:rsidP="007333EE">
            <w:pPr>
              <w:jc w:val="center"/>
              <w:rPr>
                <w:rFonts w:ascii="Calibri" w:hAnsi="Calibri"/>
              </w:rPr>
            </w:pPr>
            <w:r w:rsidRPr="007333EE">
              <w:rPr>
                <w:rFonts w:ascii="Calibri" w:hAnsi="Calibri"/>
              </w:rPr>
              <w:t>DA - NE</w:t>
            </w:r>
          </w:p>
        </w:tc>
      </w:tr>
    </w:tbl>
    <w:p w:rsidR="00811CA2" w:rsidRPr="007333EE" w:rsidRDefault="00811CA2" w:rsidP="007333EE"/>
    <w:p w:rsidR="00811CA2" w:rsidRPr="004F5375" w:rsidRDefault="00811CA2" w:rsidP="00811CA2">
      <w:pPr>
        <w:rPr>
          <w:rFonts w:ascii="Calibri" w:hAnsi="Calibri"/>
        </w:rPr>
      </w:pPr>
      <w:r w:rsidRPr="004F5375">
        <w:rPr>
          <w:rFonts w:ascii="Calibri" w:hAnsi="Calibri"/>
        </w:rPr>
        <w:t>S poštovanjem,</w:t>
      </w:r>
    </w:p>
    <w:p w:rsidR="00811CA2" w:rsidRDefault="00811CA2" w:rsidP="00811CA2">
      <w:pPr>
        <w:rPr>
          <w:rFonts w:ascii="Calibri" w:hAnsi="Calibri"/>
        </w:rPr>
      </w:pPr>
    </w:p>
    <w:p w:rsidR="00811CA2" w:rsidRPr="007C48A4" w:rsidRDefault="00970E3E" w:rsidP="00970E3E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11CA2">
        <w:rPr>
          <w:rFonts w:ascii="Calibri" w:hAnsi="Calibri"/>
        </w:rPr>
        <w:t>O</w:t>
      </w:r>
      <w:r w:rsidR="00811CA2" w:rsidRPr="007C48A4">
        <w:rPr>
          <w:rFonts w:ascii="Calibri" w:hAnsi="Calibri"/>
        </w:rPr>
        <w:t>dgovorna osoba</w:t>
      </w:r>
      <w:r>
        <w:rPr>
          <w:rFonts w:ascii="Calibri" w:hAnsi="Calibri"/>
        </w:rPr>
        <w:t xml:space="preserve"> podnositelja</w:t>
      </w:r>
      <w:r w:rsidR="00811CA2" w:rsidRPr="007C48A4">
        <w:rPr>
          <w:rFonts w:ascii="Calibri" w:hAnsi="Calibri"/>
        </w:rPr>
        <w:t>:</w:t>
      </w:r>
    </w:p>
    <w:p w:rsidR="00811CA2" w:rsidRPr="007C48A4" w:rsidRDefault="00811CA2" w:rsidP="00811CA2">
      <w:pPr>
        <w:ind w:left="4956" w:firstLine="708"/>
        <w:jc w:val="center"/>
        <w:rPr>
          <w:rFonts w:ascii="Calibri" w:hAnsi="Calibri"/>
        </w:rPr>
      </w:pPr>
    </w:p>
    <w:p w:rsidR="00811CA2" w:rsidRPr="007C48A4" w:rsidRDefault="00811CA2" w:rsidP="00811CA2">
      <w:pPr>
        <w:ind w:left="4956" w:firstLine="708"/>
        <w:rPr>
          <w:rFonts w:ascii="Calibri" w:hAnsi="Calibri"/>
        </w:rPr>
      </w:pPr>
      <w:r w:rsidRPr="007C48A4">
        <w:rPr>
          <w:rFonts w:ascii="Calibri" w:hAnsi="Calibri"/>
        </w:rPr>
        <w:t xml:space="preserve"> ___________________________</w:t>
      </w:r>
    </w:p>
    <w:p w:rsidR="00811CA2" w:rsidRPr="007C48A4" w:rsidRDefault="00811CA2" w:rsidP="00811CA2">
      <w:pPr>
        <w:ind w:left="4956" w:firstLine="708"/>
        <w:rPr>
          <w:rFonts w:ascii="Calibri" w:hAnsi="Calibri"/>
        </w:rPr>
      </w:pPr>
      <w:r w:rsidRPr="007C48A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8A4">
        <w:rPr>
          <w:rFonts w:ascii="Calibri" w:hAnsi="Calibri"/>
        </w:rPr>
        <w:t xml:space="preserve">(ime i prezime, </w:t>
      </w:r>
      <w:r w:rsidR="00970E3E">
        <w:rPr>
          <w:rFonts w:ascii="Calibri" w:hAnsi="Calibri"/>
        </w:rPr>
        <w:t>položaj</w:t>
      </w:r>
      <w:r w:rsidRPr="007C48A4">
        <w:rPr>
          <w:rFonts w:ascii="Calibri" w:hAnsi="Calibri"/>
        </w:rPr>
        <w:t>, titula)</w:t>
      </w:r>
    </w:p>
    <w:p w:rsidR="00811CA2" w:rsidRPr="007C48A4" w:rsidRDefault="00811CA2" w:rsidP="00811CA2">
      <w:pPr>
        <w:ind w:left="4956" w:firstLine="708"/>
        <w:rPr>
          <w:rFonts w:ascii="Calibri" w:hAnsi="Calibri"/>
        </w:rPr>
      </w:pPr>
    </w:p>
    <w:p w:rsidR="00811CA2" w:rsidRPr="007C48A4" w:rsidRDefault="00811CA2" w:rsidP="00811CA2">
      <w:pPr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7C48A4">
        <w:rPr>
          <w:rFonts w:ascii="Calibri" w:hAnsi="Calibri"/>
        </w:rPr>
        <w:t>____________________________</w:t>
      </w:r>
    </w:p>
    <w:p w:rsidR="00811CA2" w:rsidRPr="007C48A4" w:rsidRDefault="00811CA2" w:rsidP="00811CA2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 w:rsidRPr="007C48A4">
        <w:rPr>
          <w:rFonts w:ascii="Calibri" w:hAnsi="Calibri"/>
        </w:rPr>
        <w:t>(potpis, pečat)</w:t>
      </w:r>
    </w:p>
    <w:p w:rsidR="00F6328D" w:rsidRDefault="00F6328D" w:rsidP="007333EE">
      <w:pPr>
        <w:pStyle w:val="4444Naslov"/>
        <w:ind w:firstLine="0"/>
      </w:pPr>
    </w:p>
    <w:p w:rsidR="004E174B" w:rsidRPr="004F5375" w:rsidRDefault="004E174B" w:rsidP="004F5375">
      <w:pPr>
        <w:pStyle w:val="4444Naslov"/>
      </w:pPr>
    </w:p>
    <w:p w:rsidR="004E174B" w:rsidRDefault="00F344EF" w:rsidP="004F5375">
      <w:pPr>
        <w:pStyle w:val="4444Naslov"/>
      </w:pPr>
      <w:r>
        <w:t>+ svaki projekt treba se nalaziti u zasebnoj omotnici</w:t>
      </w:r>
    </w:p>
    <w:sectPr w:rsidR="004E174B" w:rsidSect="00D40238">
      <w:footerReference w:type="default" r:id="rId9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ED" w:rsidRDefault="00285CED" w:rsidP="004E174B">
      <w:r>
        <w:separator/>
      </w:r>
    </w:p>
  </w:endnote>
  <w:endnote w:type="continuationSeparator" w:id="0">
    <w:p w:rsidR="00285CED" w:rsidRDefault="00285CED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60" w:rsidRDefault="00285CED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ED" w:rsidRDefault="00285CED" w:rsidP="004E174B">
      <w:r>
        <w:separator/>
      </w:r>
    </w:p>
  </w:footnote>
  <w:footnote w:type="continuationSeparator" w:id="0">
    <w:p w:rsidR="00285CED" w:rsidRDefault="00285CED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2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5"/>
  </w:num>
  <w:num w:numId="4">
    <w:abstractNumId w:val="43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5"/>
  </w:num>
  <w:num w:numId="11">
    <w:abstractNumId w:val="8"/>
  </w:num>
  <w:num w:numId="12">
    <w:abstractNumId w:val="32"/>
  </w:num>
  <w:num w:numId="13">
    <w:abstractNumId w:val="30"/>
  </w:num>
  <w:num w:numId="14">
    <w:abstractNumId w:val="31"/>
  </w:num>
  <w:num w:numId="15">
    <w:abstractNumId w:val="2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4"/>
  </w:num>
  <w:num w:numId="20">
    <w:abstractNumId w:val="21"/>
  </w:num>
  <w:num w:numId="21">
    <w:abstractNumId w:val="41"/>
  </w:num>
  <w:num w:numId="22">
    <w:abstractNumId w:val="17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7"/>
  </w:num>
  <w:num w:numId="24">
    <w:abstractNumId w:val="22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19"/>
  </w:num>
  <w:num w:numId="30">
    <w:abstractNumId w:val="7"/>
  </w:num>
  <w:num w:numId="31">
    <w:abstractNumId w:val="40"/>
  </w:num>
  <w:num w:numId="32">
    <w:abstractNumId w:val="1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0"/>
  </w:num>
  <w:num w:numId="36">
    <w:abstractNumId w:val="26"/>
  </w:num>
  <w:num w:numId="37">
    <w:abstractNumId w:val="6"/>
  </w:num>
  <w:num w:numId="38">
    <w:abstractNumId w:val="36"/>
  </w:num>
  <w:num w:numId="39">
    <w:abstractNumId w:val="14"/>
  </w:num>
  <w:num w:numId="40">
    <w:abstractNumId w:val="23"/>
  </w:num>
  <w:num w:numId="41">
    <w:abstractNumId w:val="9"/>
  </w:num>
  <w:num w:numId="42">
    <w:abstractNumId w:val="34"/>
  </w:num>
  <w:num w:numId="43">
    <w:abstractNumId w:val="3"/>
  </w:num>
  <w:num w:numId="44">
    <w:abstractNumId w:val="38"/>
  </w:num>
  <w:num w:numId="45">
    <w:abstractNumId w:val="1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B"/>
    <w:rsid w:val="000304DC"/>
    <w:rsid w:val="00067037"/>
    <w:rsid w:val="000902F4"/>
    <w:rsid w:val="000E4A5E"/>
    <w:rsid w:val="0017221E"/>
    <w:rsid w:val="001860EF"/>
    <w:rsid w:val="00285CED"/>
    <w:rsid w:val="002B2A5A"/>
    <w:rsid w:val="00336EAA"/>
    <w:rsid w:val="00397B6C"/>
    <w:rsid w:val="003D11F4"/>
    <w:rsid w:val="003F605A"/>
    <w:rsid w:val="003F63DC"/>
    <w:rsid w:val="004153D0"/>
    <w:rsid w:val="00440C69"/>
    <w:rsid w:val="004765D6"/>
    <w:rsid w:val="004E174B"/>
    <w:rsid w:val="004F5375"/>
    <w:rsid w:val="005279D4"/>
    <w:rsid w:val="005D07D4"/>
    <w:rsid w:val="00643202"/>
    <w:rsid w:val="006C5BFA"/>
    <w:rsid w:val="007333EE"/>
    <w:rsid w:val="00736F94"/>
    <w:rsid w:val="00744B3D"/>
    <w:rsid w:val="00767FD9"/>
    <w:rsid w:val="00802F5B"/>
    <w:rsid w:val="00811CA2"/>
    <w:rsid w:val="0081506D"/>
    <w:rsid w:val="00827331"/>
    <w:rsid w:val="008720B4"/>
    <w:rsid w:val="009063D4"/>
    <w:rsid w:val="009078B7"/>
    <w:rsid w:val="00970E3E"/>
    <w:rsid w:val="009777C1"/>
    <w:rsid w:val="00981741"/>
    <w:rsid w:val="00995C8D"/>
    <w:rsid w:val="009C1CF5"/>
    <w:rsid w:val="00A94604"/>
    <w:rsid w:val="00AB760C"/>
    <w:rsid w:val="00B321A5"/>
    <w:rsid w:val="00C427FE"/>
    <w:rsid w:val="00CC7E4D"/>
    <w:rsid w:val="00D62A40"/>
    <w:rsid w:val="00DC6CB2"/>
    <w:rsid w:val="00DD66B9"/>
    <w:rsid w:val="00DF63EF"/>
    <w:rsid w:val="00E74D5B"/>
    <w:rsid w:val="00EC61BF"/>
    <w:rsid w:val="00F344EF"/>
    <w:rsid w:val="00F6328D"/>
    <w:rsid w:val="00F76AEA"/>
    <w:rsid w:val="00FB4B78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4F5375"/>
    <w:pPr>
      <w:widowControl/>
      <w:spacing w:after="0"/>
      <w:ind w:left="0" w:firstLine="720"/>
      <w:jc w:val="both"/>
    </w:pPr>
    <w:rPr>
      <w:rFonts w:ascii="Calibri" w:hAnsi="Calibri" w:cs="Calibri"/>
      <w:b/>
      <w:i/>
      <w:sz w:val="24"/>
      <w:szCs w:val="24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accent1">
            <w14:tint w14:val="3000"/>
          </w14:schemeClr>
        </w14:solidFill>
        <w14:prstDash w14:val="solid"/>
        <w14:miter w14:lim="0"/>
      </w14:textOutline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TableGrid">
    <w:name w:val="Table Grid"/>
    <w:basedOn w:val="TableNormal"/>
    <w:uiPriority w:val="59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table" w:styleId="LightShading-Accent4">
    <w:name w:val="Light Shading Accent 4"/>
    <w:basedOn w:val="TableNormal"/>
    <w:uiPriority w:val="60"/>
    <w:rsid w:val="00767F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4F5375"/>
    <w:pPr>
      <w:widowControl/>
      <w:spacing w:after="0"/>
      <w:ind w:left="0" w:firstLine="720"/>
      <w:jc w:val="both"/>
    </w:pPr>
    <w:rPr>
      <w:rFonts w:ascii="Calibri" w:hAnsi="Calibri" w:cs="Calibri"/>
      <w:b/>
      <w:i/>
      <w:sz w:val="24"/>
      <w:szCs w:val="24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accent1">
            <w14:tint w14:val="3000"/>
          </w14:schemeClr>
        </w14:solidFill>
        <w14:prstDash w14:val="solid"/>
        <w14:miter w14:lim="0"/>
      </w14:textOutline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TableGrid">
    <w:name w:val="Table Grid"/>
    <w:basedOn w:val="TableNormal"/>
    <w:uiPriority w:val="59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table" w:styleId="LightShading-Accent4">
    <w:name w:val="Light Shading Accent 4"/>
    <w:basedOn w:val="TableNormal"/>
    <w:uiPriority w:val="60"/>
    <w:rsid w:val="00767F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231D-3F17-4DED-BE0D-2BB3441B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Ana Markuz</cp:lastModifiedBy>
  <cp:revision>3</cp:revision>
  <dcterms:created xsi:type="dcterms:W3CDTF">2013-01-30T13:44:00Z</dcterms:created>
  <dcterms:modified xsi:type="dcterms:W3CDTF">2013-01-30T13:52:00Z</dcterms:modified>
</cp:coreProperties>
</file>